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jpg" ContentType="image/jp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07"/>
      </w:pPr>
      <w:r>
        <w:pict>
          <v:shape type="#_x0000_t75" style="width:538.58pt;height:691.88pt">
            <v:imagedata o:title="" r:id="rId4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sectPr>
      <w:type w:val="continuous"/>
      <w:pgSz w:w="11920" w:h="16840"/>
      <w:pgMar w:top="1380" w:bottom="280" w:left="460" w:right="46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jp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