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6"/>
        <w:ind w:left="107"/>
      </w:pPr>
      <w:r>
        <w:pict>
          <v:shape type="#_x0000_t75" style="width:538.58pt;height:756.53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1920" w:h="16840"/>
      <w:pgMar w:top="740" w:bottom="280" w:left="460" w:right="4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